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6A63" w14:textId="77777777" w:rsidR="007162D7" w:rsidRDefault="007162D7" w:rsidP="007162D7">
      <w:pPr>
        <w:jc w:val="center"/>
        <w:rPr>
          <w:b/>
          <w:sz w:val="28"/>
          <w:szCs w:val="28"/>
        </w:rPr>
      </w:pPr>
      <w:r w:rsidRPr="00370F88">
        <w:rPr>
          <w:b/>
          <w:sz w:val="28"/>
          <w:szCs w:val="28"/>
        </w:rPr>
        <w:t>Communication Sciences and Disorders Under</w:t>
      </w:r>
      <w:r>
        <w:rPr>
          <w:b/>
          <w:sz w:val="28"/>
          <w:szCs w:val="28"/>
        </w:rPr>
        <w:t>g</w:t>
      </w:r>
      <w:r w:rsidRPr="00370F88">
        <w:rPr>
          <w:b/>
          <w:sz w:val="28"/>
          <w:szCs w:val="28"/>
        </w:rPr>
        <w:t xml:space="preserve">raduate </w:t>
      </w:r>
    </w:p>
    <w:p w14:paraId="57925625" w14:textId="77777777" w:rsidR="007162D7" w:rsidRPr="001A0667" w:rsidRDefault="007162D7" w:rsidP="007162D7">
      <w:pPr>
        <w:jc w:val="center"/>
        <w:rPr>
          <w:sz w:val="28"/>
          <w:szCs w:val="28"/>
        </w:rPr>
      </w:pPr>
      <w:r w:rsidRPr="001A0667">
        <w:rPr>
          <w:b/>
          <w:sz w:val="36"/>
          <w:szCs w:val="36"/>
        </w:rPr>
        <w:t>S</w:t>
      </w:r>
      <w:r w:rsidRPr="007162D7">
        <w:rPr>
          <w:b/>
          <w:sz w:val="28"/>
          <w:szCs w:val="28"/>
        </w:rPr>
        <w:t>uggested</w:t>
      </w:r>
      <w:r>
        <w:rPr>
          <w:b/>
          <w:sz w:val="28"/>
          <w:szCs w:val="28"/>
        </w:rPr>
        <w:t xml:space="preserve"> </w:t>
      </w:r>
      <w:r w:rsidRPr="001A0667">
        <w:rPr>
          <w:b/>
          <w:sz w:val="28"/>
          <w:szCs w:val="28"/>
        </w:rPr>
        <w:t>Course Schedule</w:t>
      </w:r>
    </w:p>
    <w:p w14:paraId="23FF9EC9" w14:textId="77777777" w:rsidR="007162D7" w:rsidRPr="00370F88" w:rsidRDefault="007162D7" w:rsidP="007162D7">
      <w:pPr>
        <w:jc w:val="center"/>
        <w:rPr>
          <w:b/>
          <w:sz w:val="28"/>
          <w:szCs w:val="28"/>
        </w:rPr>
      </w:pPr>
    </w:p>
    <w:p w14:paraId="207B5A97" w14:textId="77777777" w:rsidR="007162D7" w:rsidRDefault="007162D7" w:rsidP="007162D7"/>
    <w:p w14:paraId="374F16F7" w14:textId="77777777" w:rsidR="007162D7" w:rsidRDefault="007162D7" w:rsidP="007162D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BE32" wp14:editId="43B15BE8">
                <wp:simplePos x="0" y="0"/>
                <wp:positionH relativeFrom="column">
                  <wp:posOffset>2681605</wp:posOffset>
                </wp:positionH>
                <wp:positionV relativeFrom="paragraph">
                  <wp:posOffset>37465</wp:posOffset>
                </wp:positionV>
                <wp:extent cx="1219200" cy="371475"/>
                <wp:effectExtent l="27305" t="26035" r="2032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9380" w14:textId="77777777" w:rsidR="007162D7" w:rsidRPr="0066501C" w:rsidRDefault="007162D7" w:rsidP="007162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66501C">
                              <w:rPr>
                                <w:sz w:val="36"/>
                                <w:szCs w:val="36"/>
                              </w:rPr>
                              <w:t>Year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BE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1.15pt;margin-top:2.95pt;width:9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" strokeweight="3pt">
                <v:textbox>
                  <w:txbxContent>
                    <w:p w14:paraId="31B29380" w14:textId="77777777" w:rsidR="007162D7" w:rsidRPr="0066501C" w:rsidRDefault="007162D7" w:rsidP="007162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66501C">
                        <w:rPr>
                          <w:sz w:val="36"/>
                          <w:szCs w:val="36"/>
                        </w:rPr>
                        <w:t>Year One</w:t>
                      </w:r>
                    </w:p>
                  </w:txbxContent>
                </v:textbox>
              </v:shape>
            </w:pict>
          </mc:Fallback>
        </mc:AlternateContent>
      </w:r>
    </w:p>
    <w:p w14:paraId="7030DFD6" w14:textId="77777777" w:rsidR="007162D7" w:rsidRDefault="007162D7" w:rsidP="007162D7"/>
    <w:p w14:paraId="1E081A57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A1A9" wp14:editId="068983B9">
                <wp:simplePos x="0" y="0"/>
                <wp:positionH relativeFrom="column">
                  <wp:posOffset>150495</wp:posOffset>
                </wp:positionH>
                <wp:positionV relativeFrom="paragraph">
                  <wp:posOffset>84455</wp:posOffset>
                </wp:positionV>
                <wp:extent cx="6467475" cy="2533650"/>
                <wp:effectExtent l="29845" t="35560" r="36830" b="311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C4A36" w14:textId="77777777" w:rsidR="007162D7" w:rsidRDefault="007162D7" w:rsidP="007162D7">
                            <w:pPr>
                              <w:ind w:left="1440" w:firstLine="720"/>
                            </w:pPr>
                            <w:r w:rsidRPr="000C40B5">
                              <w:rPr>
                                <w:sz w:val="28"/>
                                <w:szCs w:val="28"/>
                              </w:rPr>
                              <w:t xml:space="preserve">Fall </w:t>
                            </w:r>
                            <w:r>
                              <w:t xml:space="preserve">                                                                          </w:t>
                            </w:r>
                            <w:r w:rsidRPr="000C40B5"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A1A9" id="Text Box 7" o:spid="_x0000_s1027" type="#_x0000_t202" style="position:absolute;margin-left:11.85pt;margin-top:6.65pt;width:509.2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" strokeweight="4.5pt">
                <v:textbox>
                  <w:txbxContent>
                    <w:p w14:paraId="3D3C4A36" w14:textId="77777777" w:rsidR="007162D7" w:rsidRDefault="007162D7" w:rsidP="007162D7">
                      <w:pPr>
                        <w:ind w:left="1440" w:firstLine="720"/>
                      </w:pPr>
                      <w:r w:rsidRPr="000C40B5">
                        <w:rPr>
                          <w:sz w:val="28"/>
                          <w:szCs w:val="28"/>
                        </w:rPr>
                        <w:t xml:space="preserve">Fall </w:t>
                      </w:r>
                      <w:r>
                        <w:t xml:space="preserve">                                                                          </w:t>
                      </w:r>
                      <w:r w:rsidRPr="000C40B5">
                        <w:rPr>
                          <w:sz w:val="28"/>
                          <w:szCs w:val="28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14:paraId="37E7505A" w14:textId="77777777" w:rsidR="007162D7" w:rsidRDefault="007162D7" w:rsidP="007162D7"/>
    <w:p w14:paraId="400250E1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F13F1" wp14:editId="5FFCE62E">
                <wp:simplePos x="0" y="0"/>
                <wp:positionH relativeFrom="column">
                  <wp:posOffset>3350895</wp:posOffset>
                </wp:positionH>
                <wp:positionV relativeFrom="paragraph">
                  <wp:posOffset>36195</wp:posOffset>
                </wp:positionV>
                <wp:extent cx="3095625" cy="21240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1B480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credits</w:t>
                            </w:r>
                          </w:p>
                          <w:p w14:paraId="7FC67E05" w14:textId="7B6D06AF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>Math 420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Finite Math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4</w:t>
                            </w:r>
                          </w:p>
                          <w:p w14:paraId="7CDD78C1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6E7687" w14:textId="77777777" w:rsidR="007162D7" w:rsidRPr="000E3126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>PHYS 409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Investigating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Physics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0E312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C600F8" w14:textId="77777777" w:rsidR="007162D7" w:rsidRPr="000E3126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>(D/Physical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13F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3.85pt;margin-top:2.85pt;width:243.7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" fillcolor="window" strokeweight=".5pt">
                <v:path arrowok="t"/>
                <v:textbox>
                  <w:txbxContent>
                    <w:p w14:paraId="5B91B480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credits</w:t>
                      </w:r>
                    </w:p>
                    <w:p w14:paraId="7FC67E05" w14:textId="7B6D06AF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>Math 420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 xml:space="preserve"> Finite Math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4</w:t>
                      </w:r>
                    </w:p>
                    <w:p w14:paraId="7CDD78C1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76E7687" w14:textId="77777777" w:rsidR="007162D7" w:rsidRPr="000E3126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>PHYS 409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Investigating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Physics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0E3126">
                        <w:rPr>
                          <w:sz w:val="20"/>
                          <w:szCs w:val="20"/>
                        </w:rPr>
                        <w:t>4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C600F8" w14:textId="77777777" w:rsidR="007162D7" w:rsidRPr="000E3126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>(D/Physical Science)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668E" wp14:editId="10C60206">
                <wp:simplePos x="0" y="0"/>
                <wp:positionH relativeFrom="column">
                  <wp:posOffset>236220</wp:posOffset>
                </wp:positionH>
                <wp:positionV relativeFrom="paragraph">
                  <wp:posOffset>36195</wp:posOffset>
                </wp:positionV>
                <wp:extent cx="3028950" cy="21240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4DDC3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credits</w:t>
                            </w:r>
                          </w:p>
                          <w:p w14:paraId="031C7023" w14:textId="77777777" w:rsidR="007162D7" w:rsidRPr="005B03EE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 420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Survey of Communication                     </w:t>
                            </w:r>
                            <w:r w:rsidRPr="0059689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506B093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>Sciences &amp; Disorders</w:t>
                            </w:r>
                            <w:r w:rsidRPr="005B03E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CB0EAA6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6946E" w14:textId="77777777" w:rsidR="007162D7" w:rsidRPr="005B03EE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>PSYC 401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Intro to Psychology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89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B03E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45192DA8" w14:textId="77777777" w:rsidR="007162D7" w:rsidRPr="000E3126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>(D/Social Science)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71F95CDF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CC4DC" w14:textId="77777777" w:rsidR="007162D7" w:rsidRPr="00A777EA" w:rsidRDefault="007162D7" w:rsidP="007162D7">
                            <w:pPr>
                              <w:pStyle w:val="NoSpacing"/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BMS 507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Human Anatomy &amp; Physiology I</w:t>
                            </w:r>
                            <w:r w:rsidRPr="00A777EA"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777EA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777EA"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15C8EA7D" w14:textId="77777777" w:rsidR="007162D7" w:rsidRPr="00A777EA" w:rsidRDefault="007162D7" w:rsidP="007162D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(D/Biological Science)</w:t>
                            </w:r>
                          </w:p>
                          <w:p w14:paraId="57D88A96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</w:p>
                          <w:p w14:paraId="294979C8" w14:textId="77777777" w:rsidR="007162D7" w:rsidRDefault="007162D7" w:rsidP="007162D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>LING 405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Intro to Linguistics            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312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2D1A69B" w14:textId="77777777" w:rsidR="007162D7" w:rsidRPr="000E3126" w:rsidRDefault="007162D7" w:rsidP="007162D7">
                            <w:pPr>
                              <w:rPr>
                                <w:color w:val="FF0000"/>
                              </w:rPr>
                            </w:pP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>(D/Inquiry)</w:t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0E312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668E" id="Text Box 27" o:spid="_x0000_s1029" type="#_x0000_t202" style="position:absolute;margin-left:18.6pt;margin-top:2.85pt;width:238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acYAIAANU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" fillcolor="window" strokeweight=".5pt">
                <v:path arrowok="t"/>
                <v:textbox>
                  <w:txbxContent>
                    <w:p w14:paraId="4CE4DDC3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credits</w:t>
                      </w:r>
                    </w:p>
                    <w:p w14:paraId="031C7023" w14:textId="77777777" w:rsidR="007162D7" w:rsidRPr="005B03EE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>COMM 420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 xml:space="preserve"> Survey of Communication                     </w:t>
                      </w:r>
                      <w:r w:rsidRPr="0059689F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7506B093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>Sciences &amp; Disorders</w:t>
                      </w:r>
                      <w:r w:rsidRPr="005B03E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CB0EAA6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A26946E" w14:textId="77777777" w:rsidR="007162D7" w:rsidRPr="005B03EE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>PSYC 401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 xml:space="preserve"> Intro to Psychology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689F">
                        <w:rPr>
                          <w:sz w:val="20"/>
                          <w:szCs w:val="20"/>
                        </w:rPr>
                        <w:t>4</w:t>
                      </w:r>
                      <w:r w:rsidRPr="005B03EE">
                        <w:rPr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45192DA8" w14:textId="77777777" w:rsidR="007162D7" w:rsidRPr="000E3126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>(D/Social Science)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14:paraId="71F95CDF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6CC4DC" w14:textId="77777777" w:rsidR="007162D7" w:rsidRPr="00A777EA" w:rsidRDefault="007162D7" w:rsidP="007162D7">
                      <w:pPr>
                        <w:pStyle w:val="NoSpacing"/>
                        <w:rPr>
                          <w:b/>
                          <w:color w:val="70AD47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BMS 507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Human Anatomy &amp; Physiology I</w:t>
                      </w:r>
                      <w:r w:rsidRPr="00A777EA">
                        <w:rPr>
                          <w:b/>
                          <w:color w:val="70AD47"/>
                          <w:sz w:val="20"/>
                          <w:szCs w:val="20"/>
                        </w:rPr>
                        <w:t xml:space="preserve">              </w:t>
                      </w:r>
                      <w:r w:rsidRPr="00A777EA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A777EA">
                        <w:rPr>
                          <w:b/>
                          <w:color w:val="70AD47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15C8EA7D" w14:textId="77777777" w:rsidR="007162D7" w:rsidRPr="00A777EA" w:rsidRDefault="007162D7" w:rsidP="007162D7">
                      <w:pPr>
                        <w:pStyle w:val="NoSpacing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(D/Biological Science)</w:t>
                      </w:r>
                    </w:p>
                    <w:p w14:paraId="57D88A96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</w:p>
                    <w:p w14:paraId="294979C8" w14:textId="77777777" w:rsidR="007162D7" w:rsidRDefault="007162D7" w:rsidP="007162D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>LING 405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Intro to Linguistics            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 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3126">
                        <w:rPr>
                          <w:sz w:val="20"/>
                          <w:szCs w:val="20"/>
                        </w:rPr>
                        <w:t>4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2D1A69B" w14:textId="77777777" w:rsidR="007162D7" w:rsidRPr="000E3126" w:rsidRDefault="007162D7" w:rsidP="007162D7">
                      <w:pPr>
                        <w:rPr>
                          <w:color w:val="FF0000"/>
                        </w:rPr>
                      </w:pP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>(D/Inquiry)</w:t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0E3126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3E5ACD1" w14:textId="77777777" w:rsidR="007162D7" w:rsidRDefault="007162D7" w:rsidP="007162D7"/>
    <w:p w14:paraId="0D23A90B" w14:textId="77777777" w:rsidR="007162D7" w:rsidRDefault="007162D7" w:rsidP="007162D7"/>
    <w:p w14:paraId="2C18B9AE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48A5" wp14:editId="4B1798B7">
                <wp:simplePos x="0" y="0"/>
                <wp:positionH relativeFrom="column">
                  <wp:posOffset>5855970</wp:posOffset>
                </wp:positionH>
                <wp:positionV relativeFrom="paragraph">
                  <wp:posOffset>276860</wp:posOffset>
                </wp:positionV>
                <wp:extent cx="581025" cy="2667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45C98" w14:textId="77777777" w:rsidR="007162D7" w:rsidRDefault="007162D7" w:rsidP="007162D7">
                            <w:r>
                              <w:t>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48A5" id="Text Box 13" o:spid="_x0000_s1030" type="#_x0000_t202" style="position:absolute;margin-left:461.1pt;margin-top:21.8pt;width:4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" fillcolor="window" strokeweight=".5pt">
                <v:path arrowok="t"/>
                <v:textbox>
                  <w:txbxContent>
                    <w:p w14:paraId="24D45C98" w14:textId="77777777" w:rsidR="007162D7" w:rsidRDefault="007162D7" w:rsidP="007162D7">
                      <w:r>
                        <w:t>credits</w:t>
                      </w:r>
                    </w:p>
                  </w:txbxContent>
                </v:textbox>
              </v:shape>
            </w:pict>
          </mc:Fallback>
        </mc:AlternateContent>
      </w:r>
    </w:p>
    <w:p w14:paraId="4B9801E8" w14:textId="77777777" w:rsidR="007162D7" w:rsidRDefault="007162D7" w:rsidP="007162D7"/>
    <w:p w14:paraId="218DF5E1" w14:textId="77777777" w:rsidR="007162D7" w:rsidRDefault="007162D7" w:rsidP="007162D7"/>
    <w:p w14:paraId="5E1E6EFC" w14:textId="77777777" w:rsidR="007162D7" w:rsidRDefault="007162D7" w:rsidP="007162D7"/>
    <w:p w14:paraId="5094A6DE" w14:textId="77777777" w:rsidR="007162D7" w:rsidRDefault="007162D7" w:rsidP="007162D7"/>
    <w:p w14:paraId="71D26D02" w14:textId="77777777" w:rsidR="007162D7" w:rsidRDefault="007162D7" w:rsidP="007162D7"/>
    <w:p w14:paraId="30ACE82E" w14:textId="77777777" w:rsidR="007162D7" w:rsidRDefault="007162D7" w:rsidP="007162D7"/>
    <w:p w14:paraId="7453E953" w14:textId="77777777" w:rsidR="007162D7" w:rsidRDefault="007162D7" w:rsidP="007162D7"/>
    <w:p w14:paraId="522B1355" w14:textId="77777777" w:rsidR="007162D7" w:rsidRDefault="007162D7" w:rsidP="007162D7"/>
    <w:p w14:paraId="59917939" w14:textId="77777777" w:rsidR="007162D7" w:rsidRDefault="007162D7" w:rsidP="007162D7"/>
    <w:p w14:paraId="3CE45547" w14:textId="77777777" w:rsidR="007162D7" w:rsidRDefault="007162D7" w:rsidP="007162D7"/>
    <w:p w14:paraId="1EA848E8" w14:textId="77777777" w:rsidR="007162D7" w:rsidRDefault="007162D7" w:rsidP="007162D7"/>
    <w:p w14:paraId="3901A407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A75DA" wp14:editId="3A981013">
                <wp:simplePos x="0" y="0"/>
                <wp:positionH relativeFrom="column">
                  <wp:posOffset>2749550</wp:posOffset>
                </wp:positionH>
                <wp:positionV relativeFrom="paragraph">
                  <wp:posOffset>17145</wp:posOffset>
                </wp:positionV>
                <wp:extent cx="1151255" cy="419100"/>
                <wp:effectExtent l="19050" t="25400" r="2032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6BB1" w14:textId="77777777" w:rsidR="007162D7" w:rsidRPr="0066501C" w:rsidRDefault="007162D7" w:rsidP="007162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6501C">
                              <w:rPr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Two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75DA" id="Text Box 6" o:spid="_x0000_s1031" type="#_x0000_t202" style="position:absolute;margin-left:216.5pt;margin-top:1.35pt;width:90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" strokeweight="3pt">
                <v:textbox>
                  <w:txbxContent>
                    <w:p w14:paraId="11DD6BB1" w14:textId="77777777" w:rsidR="007162D7" w:rsidRPr="0066501C" w:rsidRDefault="007162D7" w:rsidP="007162D7">
                      <w:pPr>
                        <w:rPr>
                          <w:sz w:val="36"/>
                          <w:szCs w:val="36"/>
                        </w:rPr>
                      </w:pPr>
                      <w:r w:rsidRPr="0066501C">
                        <w:rPr>
                          <w:sz w:val="36"/>
                          <w:szCs w:val="36"/>
                        </w:rPr>
                        <w:t xml:space="preserve">Year </w:t>
                      </w:r>
                      <w:r>
                        <w:rPr>
                          <w:sz w:val="36"/>
                          <w:szCs w:val="36"/>
                        </w:rPr>
                        <w:t xml:space="preserve">Two </w:t>
                      </w:r>
                    </w:p>
                  </w:txbxContent>
                </v:textbox>
              </v:shape>
            </w:pict>
          </mc:Fallback>
        </mc:AlternateContent>
      </w:r>
    </w:p>
    <w:p w14:paraId="0EFE7FC8" w14:textId="77777777" w:rsidR="007162D7" w:rsidRDefault="007162D7" w:rsidP="007162D7"/>
    <w:p w14:paraId="5478C9F6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D879C" wp14:editId="7A385C49">
                <wp:simplePos x="0" y="0"/>
                <wp:positionH relativeFrom="column">
                  <wp:posOffset>93345</wp:posOffset>
                </wp:positionH>
                <wp:positionV relativeFrom="paragraph">
                  <wp:posOffset>102235</wp:posOffset>
                </wp:positionV>
                <wp:extent cx="6467475" cy="2505075"/>
                <wp:effectExtent l="29845" t="34925" r="36830" b="317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7519" w14:textId="77777777" w:rsidR="007162D7" w:rsidRPr="00A75314" w:rsidRDefault="007162D7" w:rsidP="007162D7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A75314">
                              <w:rPr>
                                <w:sz w:val="28"/>
                                <w:szCs w:val="28"/>
                              </w:rPr>
                              <w:t>Fall</w:t>
                            </w:r>
                            <w:r w:rsidRPr="00A75314">
                              <w:tab/>
                            </w:r>
                            <w:r>
                              <w:t xml:space="preserve">                                                                  </w:t>
                            </w:r>
                            <w:r w:rsidRPr="00A75314"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  <w:r w:rsidRPr="00A75314">
                              <w:tab/>
                            </w:r>
                            <w:r w:rsidRPr="00A75314">
                              <w:tab/>
                            </w:r>
                            <w:r w:rsidRPr="00A75314">
                              <w:tab/>
                            </w:r>
                            <w:r w:rsidRPr="00A75314">
                              <w:tab/>
                            </w:r>
                            <w:r w:rsidRPr="00A75314">
                              <w:tab/>
                            </w:r>
                            <w:r w:rsidRPr="00A753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79C" id="Text Box 5" o:spid="_x0000_s1032" type="#_x0000_t202" style="position:absolute;margin-left:7.35pt;margin-top:8.05pt;width:509.2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" strokeweight="4.5pt">
                <v:textbox>
                  <w:txbxContent>
                    <w:p w14:paraId="21507519" w14:textId="77777777" w:rsidR="007162D7" w:rsidRPr="00A75314" w:rsidRDefault="007162D7" w:rsidP="007162D7"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A75314">
                        <w:rPr>
                          <w:sz w:val="28"/>
                          <w:szCs w:val="28"/>
                        </w:rPr>
                        <w:t>Fall</w:t>
                      </w:r>
                      <w:r w:rsidRPr="00A75314">
                        <w:tab/>
                      </w:r>
                      <w:r>
                        <w:t xml:space="preserve">                                                                  </w:t>
                      </w:r>
                      <w:r w:rsidRPr="00A75314">
                        <w:rPr>
                          <w:sz w:val="28"/>
                          <w:szCs w:val="28"/>
                        </w:rPr>
                        <w:t>Spring</w:t>
                      </w:r>
                      <w:r w:rsidRPr="00A75314">
                        <w:tab/>
                      </w:r>
                      <w:r w:rsidRPr="00A75314">
                        <w:tab/>
                      </w:r>
                      <w:r w:rsidRPr="00A75314">
                        <w:tab/>
                      </w:r>
                      <w:r w:rsidRPr="00A75314">
                        <w:tab/>
                      </w:r>
                      <w:r w:rsidRPr="00A75314">
                        <w:tab/>
                      </w:r>
                      <w:r w:rsidRPr="00A7531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E8C5F3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95D05" wp14:editId="36B27670">
                <wp:simplePos x="0" y="0"/>
                <wp:positionH relativeFrom="column">
                  <wp:posOffset>3350895</wp:posOffset>
                </wp:positionH>
                <wp:positionV relativeFrom="paragraph">
                  <wp:posOffset>182880</wp:posOffset>
                </wp:positionV>
                <wp:extent cx="3009900" cy="2105025"/>
                <wp:effectExtent l="0" t="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88AC3" w14:textId="77777777" w:rsidR="007162D7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credits</w:t>
                            </w:r>
                          </w:p>
                          <w:p w14:paraId="26301EA7" w14:textId="06F075C3" w:rsidR="007162D7" w:rsidRPr="00A777EA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COMM 636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7EA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Speech &amp; Hearing                                    </w:t>
                            </w:r>
                            <w:r w:rsidRPr="004C0F01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F14AEE8" w14:textId="77777777" w:rsidR="007162D7" w:rsidRPr="00A777EA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Science (prerequisite BMS 507)</w:t>
                            </w:r>
                          </w:p>
                          <w:p w14:paraId="7786C3A2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C1764" w14:textId="19455E35" w:rsidR="007162D7" w:rsidRPr="00A36932" w:rsidRDefault="007162D7" w:rsidP="007162D7">
                            <w:pPr>
                              <w:pStyle w:val="NoSpacing"/>
                              <w:rPr>
                                <w:b/>
                                <w:bCs/>
                                <w:color w:val="662B92"/>
                                <w:sz w:val="20"/>
                                <w:szCs w:val="20"/>
                              </w:rPr>
                            </w:pPr>
                            <w:r w:rsidRPr="00A36932">
                              <w:rPr>
                                <w:b/>
                                <w:bCs/>
                                <w:color w:val="662B92"/>
                                <w:sz w:val="20"/>
                                <w:szCs w:val="20"/>
                              </w:rPr>
                              <w:t xml:space="preserve">COMM 522  Language Acquisition                              </w:t>
                            </w:r>
                            <w:r w:rsidRPr="004C0F0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2E9FC6B" w14:textId="77777777" w:rsidR="007162D7" w:rsidRPr="00A36932" w:rsidRDefault="007162D7" w:rsidP="007162D7">
                            <w:pPr>
                              <w:pStyle w:val="NoSpacing"/>
                              <w:rPr>
                                <w:b/>
                                <w:bCs/>
                                <w:color w:val="662B92"/>
                                <w:sz w:val="20"/>
                                <w:szCs w:val="20"/>
                              </w:rPr>
                            </w:pPr>
                            <w:r w:rsidRPr="00A36932">
                              <w:rPr>
                                <w:b/>
                                <w:bCs/>
                                <w:color w:val="662B92"/>
                                <w:sz w:val="20"/>
                                <w:szCs w:val="20"/>
                              </w:rPr>
                              <w:t>(prerequisite COMM 524)</w:t>
                            </w:r>
                          </w:p>
                          <w:p w14:paraId="75856B56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73B39C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689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PSYC 581 Child Development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4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63BE3AC4" w14:textId="77777777" w:rsidR="007162D7" w:rsidRPr="00A75314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5314">
                              <w:rPr>
                                <w:color w:val="FF0000"/>
                                <w:sz w:val="20"/>
                                <w:szCs w:val="20"/>
                              </w:rPr>
                              <w:t>(prerequisite PSYC 401)</w:t>
                            </w:r>
                          </w:p>
                          <w:p w14:paraId="13E15BE7" w14:textId="77777777" w:rsidR="007162D7" w:rsidRDefault="007162D7" w:rsidP="00716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5D05" id="Text Box 35" o:spid="_x0000_s1033" type="#_x0000_t202" style="position:absolute;margin-left:263.85pt;margin-top:14.4pt;width:237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" fillcolor="window" strokeweight=".5pt">
                <v:path arrowok="t"/>
                <v:textbox>
                  <w:txbxContent>
                    <w:p w14:paraId="3A388AC3" w14:textId="77777777" w:rsidR="007162D7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credits</w:t>
                      </w:r>
                    </w:p>
                    <w:p w14:paraId="26301EA7" w14:textId="06F075C3" w:rsidR="007162D7" w:rsidRPr="00A777EA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7030A0"/>
                          <w:sz w:val="20"/>
                          <w:szCs w:val="20"/>
                        </w:rPr>
                        <w:t>COMM 636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A777EA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Speech &amp; Hearing                                    </w:t>
                      </w:r>
                      <w:r w:rsidRPr="004C0F01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1F14AEE8" w14:textId="77777777" w:rsidR="007162D7" w:rsidRPr="00A777EA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7030A0"/>
                          <w:sz w:val="20"/>
                          <w:szCs w:val="20"/>
                        </w:rPr>
                        <w:t>Science (prerequisite BMS 507)</w:t>
                      </w:r>
                    </w:p>
                    <w:p w14:paraId="7786C3A2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0C1764" w14:textId="19455E35" w:rsidR="007162D7" w:rsidRPr="00A36932" w:rsidRDefault="007162D7" w:rsidP="007162D7">
                      <w:pPr>
                        <w:pStyle w:val="NoSpacing"/>
                        <w:rPr>
                          <w:b/>
                          <w:bCs/>
                          <w:color w:val="662B92"/>
                          <w:sz w:val="20"/>
                          <w:szCs w:val="20"/>
                        </w:rPr>
                      </w:pPr>
                      <w:r w:rsidRPr="00A36932">
                        <w:rPr>
                          <w:b/>
                          <w:bCs/>
                          <w:color w:val="662B92"/>
                          <w:sz w:val="20"/>
                          <w:szCs w:val="20"/>
                        </w:rPr>
                        <w:t xml:space="preserve">COMM 522  Language Acquisition                              </w:t>
                      </w:r>
                      <w:r w:rsidRPr="004C0F01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2E9FC6B" w14:textId="77777777" w:rsidR="007162D7" w:rsidRPr="00A36932" w:rsidRDefault="007162D7" w:rsidP="007162D7">
                      <w:pPr>
                        <w:pStyle w:val="NoSpacing"/>
                        <w:rPr>
                          <w:b/>
                          <w:bCs/>
                          <w:color w:val="662B92"/>
                          <w:sz w:val="20"/>
                          <w:szCs w:val="20"/>
                        </w:rPr>
                      </w:pPr>
                      <w:r w:rsidRPr="00A36932">
                        <w:rPr>
                          <w:b/>
                          <w:bCs/>
                          <w:color w:val="662B92"/>
                          <w:sz w:val="20"/>
                          <w:szCs w:val="20"/>
                        </w:rPr>
                        <w:t>(prerequisite COMM 524)</w:t>
                      </w:r>
                    </w:p>
                    <w:p w14:paraId="75856B56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A73B39C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689F">
                        <w:rPr>
                          <w:color w:val="FF0000"/>
                          <w:sz w:val="20"/>
                          <w:szCs w:val="20"/>
                        </w:rPr>
                        <w:t xml:space="preserve">PSYC 581 Child Development 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4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63BE3AC4" w14:textId="77777777" w:rsidR="007162D7" w:rsidRPr="00A75314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5314">
                        <w:rPr>
                          <w:color w:val="FF0000"/>
                          <w:sz w:val="20"/>
                          <w:szCs w:val="20"/>
                        </w:rPr>
                        <w:t>(prerequisite PSYC 401)</w:t>
                      </w:r>
                    </w:p>
                    <w:p w14:paraId="13E15BE7" w14:textId="77777777" w:rsidR="007162D7" w:rsidRDefault="007162D7" w:rsidP="007162D7"/>
                  </w:txbxContent>
                </v:textbox>
              </v:shape>
            </w:pict>
          </mc:Fallback>
        </mc:AlternateContent>
      </w:r>
    </w:p>
    <w:p w14:paraId="54FEBE1D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6768F" wp14:editId="16AF3DEB">
                <wp:simplePos x="0" y="0"/>
                <wp:positionH relativeFrom="column">
                  <wp:posOffset>236220</wp:posOffset>
                </wp:positionH>
                <wp:positionV relativeFrom="paragraph">
                  <wp:posOffset>44450</wp:posOffset>
                </wp:positionV>
                <wp:extent cx="2952750" cy="20574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7A8E8" w14:textId="77777777" w:rsidR="007162D7" w:rsidRDefault="007162D7" w:rsidP="007162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credits</w:t>
                            </w:r>
                          </w:p>
                          <w:p w14:paraId="0057C871" w14:textId="28DD194D" w:rsidR="007162D7" w:rsidRPr="004165E6" w:rsidRDefault="007162D7" w:rsidP="007162D7">
                            <w:pPr>
                              <w:pStyle w:val="NoSpacing"/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COMM 521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Anatomy &amp; Physiology of</w:t>
                            </w:r>
                            <w:r w:rsidRPr="004165E6"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C0F01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2B149B4" w14:textId="77777777" w:rsidR="007162D7" w:rsidRPr="004165E6" w:rsidRDefault="007162D7" w:rsidP="007162D7">
                            <w:pPr>
                              <w:pStyle w:val="NoSpacing"/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the Speech and Hearing Mechanism</w:t>
                            </w:r>
                            <w:r w:rsidRPr="004165E6"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(prerequisite BMS 507)</w:t>
                            </w:r>
                          </w:p>
                          <w:p w14:paraId="26655024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C03D76" w14:textId="2ADE2FD0" w:rsidR="007162D7" w:rsidRPr="004165E6" w:rsidRDefault="007162D7" w:rsidP="007162D7">
                            <w:pPr>
                              <w:pStyle w:val="NoSpacing"/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COMM 524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Clinical Phonetics</w:t>
                            </w:r>
                            <w:r w:rsidRPr="004165E6"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4C0F01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5029D2D" w14:textId="77777777" w:rsidR="007162D7" w:rsidRPr="00A777EA" w:rsidRDefault="007162D7" w:rsidP="007162D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777E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(prerequisite LING 405)</w:t>
                            </w:r>
                          </w:p>
                          <w:p w14:paraId="1054A1DD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D25EF3" w14:textId="443B1D41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689F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 401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89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American Sign Language I                      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</w:p>
                          <w:p w14:paraId="36914494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0B35C" w14:textId="19148B92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9689F">
                              <w:rPr>
                                <w:color w:val="FF0000"/>
                                <w:sz w:val="20"/>
                                <w:szCs w:val="20"/>
                              </w:rPr>
                              <w:t>PSYC 402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689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Statistics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4C0F0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BEDC934" w14:textId="77777777" w:rsidR="007162D7" w:rsidRPr="00A75314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5314">
                              <w:rPr>
                                <w:color w:val="FF0000"/>
                                <w:sz w:val="20"/>
                                <w:szCs w:val="20"/>
                              </w:rPr>
                              <w:t>(D/Quantitative Reasoning)</w:t>
                            </w:r>
                          </w:p>
                          <w:p w14:paraId="6C4CC899" w14:textId="77777777" w:rsidR="007162D7" w:rsidRDefault="007162D7" w:rsidP="007162D7"/>
                          <w:p w14:paraId="58B88766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F2A99" w14:textId="77777777" w:rsidR="007162D7" w:rsidRDefault="007162D7" w:rsidP="007162D7"/>
                          <w:p w14:paraId="3E82018E" w14:textId="77777777" w:rsidR="007162D7" w:rsidRDefault="007162D7" w:rsidP="007162D7"/>
                          <w:p w14:paraId="1C82737D" w14:textId="77777777" w:rsidR="007162D7" w:rsidRDefault="007162D7" w:rsidP="00716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768F" id="Text Box 34" o:spid="_x0000_s1034" type="#_x0000_t202" style="position:absolute;margin-left:18.6pt;margin-top:3.5pt;width:232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" fillcolor="window" strokeweight=".5pt">
                <v:path arrowok="t"/>
                <v:textbox>
                  <w:txbxContent>
                    <w:p w14:paraId="6637A8E8" w14:textId="77777777" w:rsidR="007162D7" w:rsidRDefault="007162D7" w:rsidP="007162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credits</w:t>
                      </w:r>
                    </w:p>
                    <w:p w14:paraId="0057C871" w14:textId="28DD194D" w:rsidR="007162D7" w:rsidRPr="004165E6" w:rsidRDefault="007162D7" w:rsidP="007162D7">
                      <w:pPr>
                        <w:pStyle w:val="NoSpacing"/>
                        <w:rPr>
                          <w:b/>
                          <w:color w:val="70AD47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COMM 521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Anatomy &amp; Physiology of</w:t>
                      </w:r>
                      <w:r w:rsidRPr="004165E6">
                        <w:rPr>
                          <w:b/>
                          <w:color w:val="70AD47"/>
                          <w:sz w:val="20"/>
                          <w:szCs w:val="20"/>
                        </w:rPr>
                        <w:t xml:space="preserve">                       </w:t>
                      </w:r>
                      <w:r w:rsidRPr="004C0F01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42B149B4" w14:textId="77777777" w:rsidR="007162D7" w:rsidRPr="004165E6" w:rsidRDefault="007162D7" w:rsidP="007162D7">
                      <w:pPr>
                        <w:pStyle w:val="NoSpacing"/>
                        <w:rPr>
                          <w:b/>
                          <w:color w:val="70AD47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the Speech and Hearing Mechanism</w:t>
                      </w:r>
                      <w:r w:rsidRPr="004165E6">
                        <w:rPr>
                          <w:b/>
                          <w:color w:val="70AD47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(prerequisite BMS 507)</w:t>
                      </w:r>
                    </w:p>
                    <w:p w14:paraId="26655024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7C03D76" w14:textId="2ADE2FD0" w:rsidR="007162D7" w:rsidRPr="004165E6" w:rsidRDefault="007162D7" w:rsidP="007162D7">
                      <w:pPr>
                        <w:pStyle w:val="NoSpacing"/>
                        <w:rPr>
                          <w:b/>
                          <w:color w:val="70AD47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COMM 524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Clinical Phonetics</w:t>
                      </w:r>
                      <w:r w:rsidRPr="004165E6">
                        <w:rPr>
                          <w:b/>
                          <w:color w:val="70AD47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4C0F01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45029D2D" w14:textId="77777777" w:rsidR="007162D7" w:rsidRPr="00A777EA" w:rsidRDefault="007162D7" w:rsidP="007162D7">
                      <w:pPr>
                        <w:pStyle w:val="NoSpacing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777EA">
                        <w:rPr>
                          <w:b/>
                          <w:color w:val="00B050"/>
                          <w:sz w:val="20"/>
                          <w:szCs w:val="20"/>
                        </w:rPr>
                        <w:t>(prerequisite LING 405)</w:t>
                      </w:r>
                    </w:p>
                    <w:p w14:paraId="1054A1DD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9D25EF3" w14:textId="443B1D41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689F">
                        <w:rPr>
                          <w:color w:val="FF0000"/>
                          <w:sz w:val="20"/>
                          <w:szCs w:val="20"/>
                        </w:rPr>
                        <w:t>COMM 401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689F">
                        <w:rPr>
                          <w:color w:val="FF0000"/>
                          <w:sz w:val="20"/>
                          <w:szCs w:val="20"/>
                        </w:rPr>
                        <w:t xml:space="preserve"> American Sign Language I                       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4 </w:t>
                      </w:r>
                    </w:p>
                    <w:p w14:paraId="36914494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E00B35C" w14:textId="19148B92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9689F">
                        <w:rPr>
                          <w:color w:val="FF0000"/>
                          <w:sz w:val="20"/>
                          <w:szCs w:val="20"/>
                        </w:rPr>
                        <w:t>PSYC 402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689F">
                        <w:rPr>
                          <w:color w:val="FF0000"/>
                          <w:sz w:val="20"/>
                          <w:szCs w:val="20"/>
                        </w:rPr>
                        <w:t xml:space="preserve"> Statistics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4C0F01"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376A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7BEDC934" w14:textId="77777777" w:rsidR="007162D7" w:rsidRPr="00A75314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75314">
                        <w:rPr>
                          <w:color w:val="FF0000"/>
                          <w:sz w:val="20"/>
                          <w:szCs w:val="20"/>
                        </w:rPr>
                        <w:t>(D/Quantitative Reasoning)</w:t>
                      </w:r>
                    </w:p>
                    <w:p w14:paraId="6C4CC899" w14:textId="77777777" w:rsidR="007162D7" w:rsidRDefault="007162D7" w:rsidP="007162D7"/>
                    <w:p w14:paraId="58B88766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A2F2A99" w14:textId="77777777" w:rsidR="007162D7" w:rsidRDefault="007162D7" w:rsidP="007162D7"/>
                    <w:p w14:paraId="3E82018E" w14:textId="77777777" w:rsidR="007162D7" w:rsidRDefault="007162D7" w:rsidP="007162D7"/>
                    <w:p w14:paraId="1C82737D" w14:textId="77777777" w:rsidR="007162D7" w:rsidRDefault="007162D7" w:rsidP="007162D7"/>
                  </w:txbxContent>
                </v:textbox>
              </v:shape>
            </w:pict>
          </mc:Fallback>
        </mc:AlternateContent>
      </w:r>
    </w:p>
    <w:p w14:paraId="4BD03946" w14:textId="77777777" w:rsidR="007162D7" w:rsidRDefault="007162D7" w:rsidP="007162D7"/>
    <w:p w14:paraId="0E320B00" w14:textId="77777777" w:rsidR="007162D7" w:rsidRDefault="007162D7" w:rsidP="007162D7"/>
    <w:p w14:paraId="30DCA6F0" w14:textId="77777777" w:rsidR="007162D7" w:rsidRDefault="007162D7" w:rsidP="007162D7"/>
    <w:p w14:paraId="1BFD17E9" w14:textId="77777777" w:rsidR="007162D7" w:rsidRDefault="007162D7" w:rsidP="007162D7"/>
    <w:p w14:paraId="578B0D80" w14:textId="77777777" w:rsidR="007162D7" w:rsidRDefault="007162D7" w:rsidP="007162D7"/>
    <w:p w14:paraId="0C91C8C3" w14:textId="77777777" w:rsidR="007162D7" w:rsidRDefault="007162D7" w:rsidP="007162D7"/>
    <w:p w14:paraId="4FCF8B79" w14:textId="77777777" w:rsidR="007162D7" w:rsidRDefault="007162D7" w:rsidP="007162D7"/>
    <w:p w14:paraId="6826885B" w14:textId="77777777" w:rsidR="007162D7" w:rsidRDefault="007162D7" w:rsidP="007162D7"/>
    <w:p w14:paraId="2949FE60" w14:textId="77777777" w:rsidR="007162D7" w:rsidRDefault="007162D7" w:rsidP="007162D7"/>
    <w:p w14:paraId="16B07142" w14:textId="77777777" w:rsidR="007162D7" w:rsidRDefault="007162D7" w:rsidP="007162D7"/>
    <w:p w14:paraId="09F5B64A" w14:textId="77777777" w:rsidR="007162D7" w:rsidRDefault="007162D7" w:rsidP="007162D7"/>
    <w:p w14:paraId="325EE909" w14:textId="77777777" w:rsidR="007162D7" w:rsidRDefault="007162D7" w:rsidP="007162D7"/>
    <w:p w14:paraId="7E1EC1ED" w14:textId="77777777" w:rsidR="007162D7" w:rsidRDefault="007162D7" w:rsidP="007162D7">
      <w:pPr>
        <w:pStyle w:val="NoSpacing"/>
        <w:ind w:left="720"/>
      </w:pPr>
      <w:r>
        <w:t xml:space="preserve">Key:  </w:t>
      </w:r>
    </w:p>
    <w:p w14:paraId="7D02A21F" w14:textId="77777777" w:rsidR="007162D7" w:rsidRPr="00B75F7C" w:rsidRDefault="007162D7" w:rsidP="007162D7">
      <w:pPr>
        <w:pStyle w:val="NoSpacing"/>
        <w:ind w:left="720"/>
        <w:rPr>
          <w:b/>
          <w:color w:val="FF0000"/>
        </w:rPr>
      </w:pPr>
      <w:r w:rsidRPr="00B75F7C">
        <w:rPr>
          <w:b/>
          <w:color w:val="FF0000"/>
        </w:rPr>
        <w:t>Red= indicates course is offered both semesters</w:t>
      </w:r>
    </w:p>
    <w:p w14:paraId="6912775F" w14:textId="77777777" w:rsidR="007162D7" w:rsidRPr="00A777EA" w:rsidRDefault="007162D7" w:rsidP="007162D7">
      <w:pPr>
        <w:pStyle w:val="NoSpacing"/>
        <w:ind w:left="720"/>
        <w:rPr>
          <w:b/>
          <w:color w:val="00B050"/>
        </w:rPr>
      </w:pPr>
      <w:r w:rsidRPr="00A777EA">
        <w:rPr>
          <w:b/>
          <w:color w:val="00B050"/>
        </w:rPr>
        <w:t>Green= indicates course is offered in Fall</w:t>
      </w:r>
    </w:p>
    <w:p w14:paraId="047A57F3" w14:textId="77777777" w:rsidR="007162D7" w:rsidRPr="00A777EA" w:rsidRDefault="007162D7" w:rsidP="007162D7">
      <w:pPr>
        <w:pStyle w:val="NoSpacing"/>
        <w:ind w:left="720"/>
        <w:rPr>
          <w:b/>
          <w:color w:val="7030A0"/>
        </w:rPr>
      </w:pPr>
      <w:r w:rsidRPr="00A777EA">
        <w:rPr>
          <w:b/>
          <w:color w:val="7030A0"/>
        </w:rPr>
        <w:t>Purple= indicates course is offered in Spring</w:t>
      </w:r>
    </w:p>
    <w:p w14:paraId="648CAFFC" w14:textId="77777777" w:rsidR="007162D7" w:rsidRDefault="007162D7" w:rsidP="007162D7"/>
    <w:p w14:paraId="044844EC" w14:textId="77777777" w:rsidR="007162D7" w:rsidRDefault="007162D7" w:rsidP="007162D7"/>
    <w:p w14:paraId="6388B433" w14:textId="77777777" w:rsidR="007162D7" w:rsidRDefault="007162D7" w:rsidP="007162D7">
      <w:pPr>
        <w:jc w:val="center"/>
        <w:rPr>
          <w:b/>
          <w:sz w:val="28"/>
          <w:szCs w:val="28"/>
        </w:rPr>
      </w:pPr>
    </w:p>
    <w:p w14:paraId="0E75F7A6" w14:textId="77777777" w:rsidR="007162D7" w:rsidRDefault="007162D7" w:rsidP="007162D7">
      <w:pPr>
        <w:jc w:val="center"/>
        <w:rPr>
          <w:b/>
          <w:sz w:val="28"/>
          <w:szCs w:val="28"/>
        </w:rPr>
      </w:pPr>
      <w:r w:rsidRPr="00370F88">
        <w:rPr>
          <w:b/>
          <w:sz w:val="28"/>
          <w:szCs w:val="28"/>
        </w:rPr>
        <w:lastRenderedPageBreak/>
        <w:t>Communication Sciences and Disorders Under</w:t>
      </w:r>
      <w:r>
        <w:rPr>
          <w:b/>
          <w:sz w:val="28"/>
          <w:szCs w:val="28"/>
        </w:rPr>
        <w:t>g</w:t>
      </w:r>
      <w:r w:rsidRPr="00370F88">
        <w:rPr>
          <w:b/>
          <w:sz w:val="28"/>
          <w:szCs w:val="28"/>
        </w:rPr>
        <w:t xml:space="preserve">raduate </w:t>
      </w:r>
    </w:p>
    <w:p w14:paraId="5EAA5D17" w14:textId="77777777" w:rsidR="007162D7" w:rsidRPr="00370F88" w:rsidRDefault="007162D7" w:rsidP="0071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Course Schedule</w:t>
      </w:r>
    </w:p>
    <w:p w14:paraId="48C227A0" w14:textId="77777777" w:rsidR="007162D7" w:rsidRDefault="007162D7" w:rsidP="007162D7"/>
    <w:p w14:paraId="5B771105" w14:textId="77777777" w:rsidR="007162D7" w:rsidRDefault="007162D7" w:rsidP="007162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71E7C" wp14:editId="4C896B24">
                <wp:simplePos x="0" y="0"/>
                <wp:positionH relativeFrom="column">
                  <wp:posOffset>2766060</wp:posOffset>
                </wp:positionH>
                <wp:positionV relativeFrom="paragraph">
                  <wp:posOffset>59690</wp:posOffset>
                </wp:positionV>
                <wp:extent cx="1238250" cy="419100"/>
                <wp:effectExtent l="26035" t="1905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E56C" w14:textId="77777777" w:rsidR="007162D7" w:rsidRPr="0066501C" w:rsidRDefault="007162D7" w:rsidP="007162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6501C">
                              <w:rPr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Three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1E7C" id="Text Box 4" o:spid="_x0000_s1035" type="#_x0000_t202" style="position:absolute;margin-left:217.8pt;margin-top:4.7pt;width:97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" strokeweight="3pt">
                <v:textbox>
                  <w:txbxContent>
                    <w:p w14:paraId="1FCAE56C" w14:textId="77777777" w:rsidR="007162D7" w:rsidRPr="0066501C" w:rsidRDefault="007162D7" w:rsidP="007162D7">
                      <w:pPr>
                        <w:rPr>
                          <w:sz w:val="36"/>
                          <w:szCs w:val="36"/>
                        </w:rPr>
                      </w:pPr>
                      <w:r w:rsidRPr="0066501C">
                        <w:rPr>
                          <w:sz w:val="36"/>
                          <w:szCs w:val="36"/>
                        </w:rPr>
                        <w:t xml:space="preserve">Year </w:t>
                      </w:r>
                      <w:r>
                        <w:rPr>
                          <w:sz w:val="36"/>
                          <w:szCs w:val="36"/>
                        </w:rPr>
                        <w:t xml:space="preserve">Three </w:t>
                      </w:r>
                    </w:p>
                  </w:txbxContent>
                </v:textbox>
              </v:shape>
            </w:pict>
          </mc:Fallback>
        </mc:AlternateContent>
      </w:r>
    </w:p>
    <w:p w14:paraId="01D4DC3D" w14:textId="77777777" w:rsidR="007162D7" w:rsidRDefault="007162D7" w:rsidP="007162D7"/>
    <w:p w14:paraId="5E11C775" w14:textId="77777777" w:rsidR="007162D7" w:rsidRDefault="007162D7" w:rsidP="007162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013BA" wp14:editId="0561A3A3">
                <wp:simplePos x="0" y="0"/>
                <wp:positionH relativeFrom="column">
                  <wp:posOffset>217805</wp:posOffset>
                </wp:positionH>
                <wp:positionV relativeFrom="paragraph">
                  <wp:posOffset>106680</wp:posOffset>
                </wp:positionV>
                <wp:extent cx="6467475" cy="1990725"/>
                <wp:effectExtent l="30480" t="28575" r="361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8CD0" w14:textId="77777777" w:rsidR="007162D7" w:rsidRPr="001A0667" w:rsidRDefault="007162D7" w:rsidP="007162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A0667">
                              <w:rPr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r w:rsidRPr="001A0667">
                              <w:rPr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13BA" id="Text Box 3" o:spid="_x0000_s1036" type="#_x0000_t202" style="position:absolute;left:0;text-align:left;margin-left:17.15pt;margin-top:8.4pt;width:509.2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PQLwIAAFo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" strokeweight="4.5pt">
                <v:textbox>
                  <w:txbxContent>
                    <w:p w14:paraId="5C208CD0" w14:textId="77777777" w:rsidR="007162D7" w:rsidRPr="001A0667" w:rsidRDefault="007162D7" w:rsidP="007162D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1A0667">
                        <w:rPr>
                          <w:sz w:val="32"/>
                          <w:szCs w:val="32"/>
                        </w:rPr>
                        <w:t xml:space="preserve">Fall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r w:rsidRPr="001A0667">
                        <w:rPr>
                          <w:sz w:val="32"/>
                          <w:szCs w:val="32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1DAF4B" w14:textId="77777777" w:rsidR="007162D7" w:rsidRDefault="007162D7" w:rsidP="007162D7">
      <w:pPr>
        <w:jc w:val="center"/>
      </w:pPr>
    </w:p>
    <w:p w14:paraId="6CDAAE47" w14:textId="77777777" w:rsidR="007162D7" w:rsidRDefault="007162D7" w:rsidP="007162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F4842" wp14:editId="6413CD9D">
                <wp:simplePos x="0" y="0"/>
                <wp:positionH relativeFrom="column">
                  <wp:posOffset>3493770</wp:posOffset>
                </wp:positionH>
                <wp:positionV relativeFrom="paragraph">
                  <wp:posOffset>106045</wp:posOffset>
                </wp:positionV>
                <wp:extent cx="2924175" cy="135255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55A57" w14:textId="77777777" w:rsidR="007162D7" w:rsidRDefault="007162D7" w:rsidP="007162D7">
                            <w:pPr>
                              <w:ind w:left="3600"/>
                            </w:pPr>
                            <w:r>
                              <w:t>credits</w:t>
                            </w:r>
                          </w:p>
                          <w:p w14:paraId="52379093" w14:textId="1244DEEA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Comm 610, Voodoo Science</w:t>
                            </w:r>
                            <w:r w:rsidRPr="00521F6B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21F6B">
                              <w:rPr>
                                <w:sz w:val="20"/>
                                <w:szCs w:val="20"/>
                              </w:rPr>
                              <w:t xml:space="preserve"> 4      </w:t>
                            </w:r>
                          </w:p>
                          <w:p w14:paraId="38B2307E" w14:textId="77777777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B2A7E" w14:textId="77777777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E3126">
                              <w:rPr>
                                <w:b/>
                                <w:sz w:val="22"/>
                                <w:szCs w:val="22"/>
                              </w:rPr>
                              <w:t>Course load is less to allow for study abroad or similar experience</w:t>
                            </w:r>
                          </w:p>
                          <w:p w14:paraId="0C99D9A6" w14:textId="77777777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F7FCA" w14:textId="77777777" w:rsidR="007162D7" w:rsidRDefault="007162D7" w:rsidP="00716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4842" id="Text Box 42" o:spid="_x0000_s1037" type="#_x0000_t202" style="position:absolute;left:0;text-align:left;margin-left:275.1pt;margin-top:8.35pt;width:230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" fillcolor="window" strokeweight=".5pt">
                <v:path arrowok="t"/>
                <v:textbox>
                  <w:txbxContent>
                    <w:p w14:paraId="54155A57" w14:textId="77777777" w:rsidR="007162D7" w:rsidRDefault="007162D7" w:rsidP="007162D7">
                      <w:pPr>
                        <w:ind w:left="3600"/>
                      </w:pPr>
                      <w:r>
                        <w:t>credits</w:t>
                      </w:r>
                    </w:p>
                    <w:p w14:paraId="52379093" w14:textId="1244DEEA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>Comm 610, Voodoo Science</w:t>
                      </w:r>
                      <w:r w:rsidRPr="00521F6B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521F6B">
                        <w:rPr>
                          <w:sz w:val="20"/>
                          <w:szCs w:val="20"/>
                        </w:rPr>
                        <w:t xml:space="preserve"> 4      </w:t>
                      </w:r>
                    </w:p>
                    <w:p w14:paraId="38B2307E" w14:textId="77777777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FB2A7E" w14:textId="77777777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E3126">
                        <w:rPr>
                          <w:b/>
                          <w:sz w:val="22"/>
                          <w:szCs w:val="22"/>
                        </w:rPr>
                        <w:t>Course load is less to allow for study abroad or similar experience</w:t>
                      </w:r>
                    </w:p>
                    <w:p w14:paraId="0C99D9A6" w14:textId="77777777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53F7FCA" w14:textId="77777777" w:rsidR="007162D7" w:rsidRDefault="007162D7" w:rsidP="007162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3DE5E" wp14:editId="0336B04B">
                <wp:simplePos x="0" y="0"/>
                <wp:positionH relativeFrom="column">
                  <wp:posOffset>302895</wp:posOffset>
                </wp:positionH>
                <wp:positionV relativeFrom="paragraph">
                  <wp:posOffset>106045</wp:posOffset>
                </wp:positionV>
                <wp:extent cx="2962275" cy="135255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27657" w14:textId="77777777" w:rsidR="007162D7" w:rsidRDefault="007162D7" w:rsidP="007162D7">
                            <w:pPr>
                              <w:ind w:left="3600"/>
                            </w:pPr>
                            <w:r>
                              <w:t>credits</w:t>
                            </w:r>
                          </w:p>
                          <w:p w14:paraId="2BA2B5C2" w14:textId="77777777" w:rsidR="007162D7" w:rsidRPr="004165E6" w:rsidRDefault="007162D7" w:rsidP="007162D7">
                            <w:pPr>
                              <w:pStyle w:val="NoSpacing"/>
                              <w:rPr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COMM 504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Basic Audiology</w:t>
                            </w:r>
                            <w:r w:rsidRPr="004165E6">
                              <w:rPr>
                                <w:color w:val="70AD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5E6">
                              <w:rPr>
                                <w:color w:val="70AD47"/>
                                <w:sz w:val="20"/>
                                <w:szCs w:val="20"/>
                              </w:rPr>
                              <w:tab/>
                            </w:r>
                            <w:r w:rsidRPr="004165E6">
                              <w:rPr>
                                <w:color w:val="70AD47"/>
                                <w:sz w:val="20"/>
                                <w:szCs w:val="20"/>
                              </w:rPr>
                              <w:tab/>
                            </w:r>
                            <w:r w:rsidRPr="004C0F01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C0F0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C239843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(prerequisite COMM 521)</w:t>
                            </w:r>
                          </w:p>
                          <w:p w14:paraId="1C951271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13333" w14:textId="2510130A" w:rsidR="007162D7" w:rsidRPr="00A36932" w:rsidRDefault="007162D7" w:rsidP="007162D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36932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KIN 706  Neurology</w:t>
                            </w:r>
                            <w:r w:rsidR="004C0F01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2CA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(Summer Online</w:t>
                            </w:r>
                            <w:r w:rsidR="004C0F01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  <w:r w:rsidRPr="00A36932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5F12CA" w:rsidRPr="004C0F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A36932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14:paraId="4945DD34" w14:textId="74B72BCA" w:rsidR="007162D7" w:rsidRPr="00A36932" w:rsidRDefault="007162D7" w:rsidP="007162D7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36932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KIN 707  Neurology Lab                                              </w:t>
                            </w:r>
                            <w:r w:rsidRPr="004C0F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DE5E" id="Text Box 41" o:spid="_x0000_s1038" type="#_x0000_t202" style="position:absolute;left:0;text-align:left;margin-left:23.85pt;margin-top:8.35pt;width:233.2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" fillcolor="window" strokeweight=".5pt">
                <v:path arrowok="t"/>
                <v:textbox>
                  <w:txbxContent>
                    <w:p w14:paraId="18A27657" w14:textId="77777777" w:rsidR="007162D7" w:rsidRDefault="007162D7" w:rsidP="007162D7">
                      <w:pPr>
                        <w:ind w:left="3600"/>
                      </w:pPr>
                      <w:r>
                        <w:t>credits</w:t>
                      </w:r>
                    </w:p>
                    <w:p w14:paraId="2BA2B5C2" w14:textId="77777777" w:rsidR="007162D7" w:rsidRPr="004165E6" w:rsidRDefault="007162D7" w:rsidP="007162D7">
                      <w:pPr>
                        <w:pStyle w:val="NoSpacing"/>
                        <w:rPr>
                          <w:color w:val="70AD47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>COMM 504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Basic Audiology</w:t>
                      </w:r>
                      <w:r w:rsidRPr="004165E6">
                        <w:rPr>
                          <w:color w:val="70AD47"/>
                          <w:sz w:val="20"/>
                          <w:szCs w:val="20"/>
                        </w:rPr>
                        <w:t xml:space="preserve"> </w:t>
                      </w:r>
                      <w:r w:rsidRPr="004165E6">
                        <w:rPr>
                          <w:color w:val="70AD47"/>
                          <w:sz w:val="20"/>
                          <w:szCs w:val="20"/>
                        </w:rPr>
                        <w:tab/>
                      </w:r>
                      <w:r w:rsidRPr="004165E6">
                        <w:rPr>
                          <w:color w:val="70AD47"/>
                          <w:sz w:val="20"/>
                          <w:szCs w:val="20"/>
                        </w:rPr>
                        <w:tab/>
                      </w:r>
                      <w:r w:rsidRPr="004C0F01">
                        <w:rPr>
                          <w:color w:val="00B050"/>
                          <w:sz w:val="20"/>
                          <w:szCs w:val="20"/>
                        </w:rPr>
                        <w:t xml:space="preserve">        </w:t>
                      </w:r>
                      <w:r w:rsidRPr="004C0F01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1C239843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>(prerequisite COMM 521)</w:t>
                      </w:r>
                    </w:p>
                    <w:p w14:paraId="1C951271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DF13333" w14:textId="2510130A" w:rsidR="007162D7" w:rsidRPr="00A36932" w:rsidRDefault="007162D7" w:rsidP="007162D7">
                      <w:pPr>
                        <w:pStyle w:val="NoSpacing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A36932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KIN 706  Neurology</w:t>
                      </w:r>
                      <w:r w:rsidR="004C0F01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5F12CA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(Summer Online</w:t>
                      </w:r>
                      <w:r w:rsidR="004C0F01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)</w:t>
                      </w:r>
                      <w:r w:rsidRPr="00A36932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                </w:t>
                      </w:r>
                      <w:r w:rsidR="005F12CA" w:rsidRPr="004C0F01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A36932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14:paraId="4945DD34" w14:textId="74B72BCA" w:rsidR="007162D7" w:rsidRPr="00A36932" w:rsidRDefault="007162D7" w:rsidP="007162D7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A36932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KIN 707  Neurology Lab                                              </w:t>
                      </w:r>
                      <w:r w:rsidRPr="004C0F01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C5CD880" w14:textId="77777777" w:rsidR="007162D7" w:rsidRDefault="007162D7" w:rsidP="007162D7">
      <w:pPr>
        <w:jc w:val="center"/>
      </w:pPr>
    </w:p>
    <w:p w14:paraId="30EA5FF9" w14:textId="77777777" w:rsidR="007162D7" w:rsidRDefault="007162D7" w:rsidP="007162D7"/>
    <w:p w14:paraId="2A709326" w14:textId="77777777" w:rsidR="007162D7" w:rsidRDefault="007162D7" w:rsidP="00716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9DB6B" w14:textId="77777777" w:rsidR="007162D7" w:rsidRDefault="007162D7" w:rsidP="007162D7"/>
    <w:p w14:paraId="49F35DB4" w14:textId="77777777" w:rsidR="007162D7" w:rsidRDefault="007162D7" w:rsidP="007162D7"/>
    <w:p w14:paraId="185EA752" w14:textId="77777777" w:rsidR="007162D7" w:rsidRDefault="007162D7" w:rsidP="007162D7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0245C1F8" w14:textId="77777777" w:rsidR="007162D7" w:rsidRDefault="007162D7" w:rsidP="007162D7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492EFE04" w14:textId="77777777" w:rsidR="007162D7" w:rsidRDefault="007162D7" w:rsidP="007162D7">
      <w:pPr>
        <w:pStyle w:val="BodyText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5CF30" wp14:editId="33BA4925">
                <wp:simplePos x="0" y="0"/>
                <wp:positionH relativeFrom="column">
                  <wp:posOffset>302895</wp:posOffset>
                </wp:positionH>
                <wp:positionV relativeFrom="paragraph">
                  <wp:posOffset>1803400</wp:posOffset>
                </wp:positionV>
                <wp:extent cx="3009900" cy="23907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97449" w14:textId="77777777" w:rsidR="007162D7" w:rsidRDefault="007162D7" w:rsidP="007162D7">
                            <w:pPr>
                              <w:ind w:left="3600"/>
                            </w:pPr>
                            <w:r>
                              <w:t xml:space="preserve">  credits</w:t>
                            </w:r>
                          </w:p>
                          <w:p w14:paraId="656ED9C0" w14:textId="46691AB5" w:rsidR="007162D7" w:rsidRPr="004165E6" w:rsidRDefault="007162D7" w:rsidP="007162D7">
                            <w:pPr>
                              <w:pStyle w:val="NoSpacing"/>
                              <w:rPr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COMM 741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Speech Language</w:t>
                            </w:r>
                            <w:r w:rsidRPr="004165E6">
                              <w:rPr>
                                <w:color w:val="70AD47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66585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8A494A8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Pathology I                                                         </w:t>
                            </w:r>
                          </w:p>
                          <w:p w14:paraId="0CE7DF2E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(prerequisites BMS 507, KIN 706, </w:t>
                            </w:r>
                          </w:p>
                          <w:p w14:paraId="36699BA3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COMM 521 &amp; 522)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849156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850E8" w14:textId="77777777" w:rsidR="007162D7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 723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Observation Skills in S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peech                </w:t>
                            </w:r>
                            <w:r w:rsidRPr="00901B0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3D4A4C2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Language Pathology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2FC15D1A" w14:textId="77777777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D71E2" w14:textId="4520778A" w:rsidR="007162D7" w:rsidRPr="00B2376A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COMM 724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Sr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Capstone: Professional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B2376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CA6B0DD" w14:textId="77777777" w:rsidR="007162D7" w:rsidRPr="008A179A" w:rsidRDefault="007162D7" w:rsidP="007162D7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179A">
                              <w:rPr>
                                <w:color w:val="FF0000"/>
                                <w:sz w:val="20"/>
                                <w:szCs w:val="20"/>
                              </w:rPr>
                              <w:t>Issues in S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peech Language Pathology</w:t>
                            </w:r>
                          </w:p>
                          <w:p w14:paraId="71DBC5E1" w14:textId="77777777" w:rsidR="007162D7" w:rsidRPr="00B75F7C" w:rsidRDefault="007162D7" w:rsidP="007162D7">
                            <w:pPr>
                              <w:rPr>
                                <w:color w:val="FF0000"/>
                              </w:rPr>
                            </w:pPr>
                            <w:r w:rsidRPr="00B75F7C">
                              <w:rPr>
                                <w:color w:val="FF0000"/>
                              </w:rPr>
                              <w:t xml:space="preserve">(w) </w:t>
                            </w:r>
                            <w:r w:rsidRPr="00B75F7C">
                              <w:rPr>
                                <w:color w:val="FF0000"/>
                                <w:sz w:val="20"/>
                                <w:szCs w:val="20"/>
                              </w:rPr>
                              <w:t>Writing intensive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CF30" id="Text Box 48" o:spid="_x0000_s1039" type="#_x0000_t202" style="position:absolute;margin-left:23.85pt;margin-top:142pt;width:237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" fillcolor="window" strokeweight=".5pt">
                <v:path arrowok="t"/>
                <v:textbox>
                  <w:txbxContent>
                    <w:p w14:paraId="03797449" w14:textId="77777777" w:rsidR="007162D7" w:rsidRDefault="007162D7" w:rsidP="007162D7">
                      <w:pPr>
                        <w:ind w:left="3600"/>
                      </w:pPr>
                      <w:r>
                        <w:t xml:space="preserve">  credits</w:t>
                      </w:r>
                    </w:p>
                    <w:p w14:paraId="656ED9C0" w14:textId="46691AB5" w:rsidR="007162D7" w:rsidRPr="004165E6" w:rsidRDefault="007162D7" w:rsidP="007162D7">
                      <w:pPr>
                        <w:pStyle w:val="NoSpacing"/>
                        <w:rPr>
                          <w:color w:val="70AD47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>COMM 741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Speech Language</w:t>
                      </w:r>
                      <w:r w:rsidRPr="004165E6">
                        <w:rPr>
                          <w:color w:val="70AD47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665856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68A494A8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Pathology I                                                         </w:t>
                      </w:r>
                    </w:p>
                    <w:p w14:paraId="0CE7DF2E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(prerequisites BMS 507, KIN 706, </w:t>
                      </w:r>
                    </w:p>
                    <w:p w14:paraId="36699BA3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00B050"/>
                          <w:sz w:val="20"/>
                          <w:szCs w:val="20"/>
                        </w:rPr>
                        <w:t>COMM 521 &amp; 522)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  <w:r w:rsidRPr="00B2376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C849156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4C850E8" w14:textId="77777777" w:rsidR="007162D7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>COMM 723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 xml:space="preserve"> Observation Skills in S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peech                </w:t>
                      </w:r>
                      <w:r w:rsidRPr="00901B0F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23D4A4C2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Language Pathology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2FC15D1A" w14:textId="77777777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81D71E2" w14:textId="4520778A" w:rsidR="007162D7" w:rsidRPr="00B2376A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>COMM 724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 xml:space="preserve"> Sr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 xml:space="preserve"> Capstone: Professional</w:t>
                      </w:r>
                      <w:r w:rsidRPr="00B2376A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2376A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0CA6B0DD" w14:textId="77777777" w:rsidR="007162D7" w:rsidRPr="008A179A" w:rsidRDefault="007162D7" w:rsidP="007162D7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A179A">
                        <w:rPr>
                          <w:color w:val="FF0000"/>
                          <w:sz w:val="20"/>
                          <w:szCs w:val="20"/>
                        </w:rPr>
                        <w:t>Issues in S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peech Language Pathology</w:t>
                      </w:r>
                    </w:p>
                    <w:p w14:paraId="71DBC5E1" w14:textId="77777777" w:rsidR="007162D7" w:rsidRPr="00B75F7C" w:rsidRDefault="007162D7" w:rsidP="007162D7">
                      <w:pPr>
                        <w:rPr>
                          <w:color w:val="FF0000"/>
                        </w:rPr>
                      </w:pPr>
                      <w:r w:rsidRPr="00B75F7C">
                        <w:rPr>
                          <w:color w:val="FF0000"/>
                        </w:rPr>
                        <w:t xml:space="preserve">(w) </w:t>
                      </w:r>
                      <w:r w:rsidRPr="00B75F7C">
                        <w:rPr>
                          <w:color w:val="FF0000"/>
                          <w:sz w:val="20"/>
                          <w:szCs w:val="20"/>
                        </w:rPr>
                        <w:t>Writing intensive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4DFB8" wp14:editId="46575010">
                <wp:simplePos x="0" y="0"/>
                <wp:positionH relativeFrom="column">
                  <wp:posOffset>3598545</wp:posOffset>
                </wp:positionH>
                <wp:positionV relativeFrom="paragraph">
                  <wp:posOffset>1858645</wp:posOffset>
                </wp:positionV>
                <wp:extent cx="2743200" cy="23907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A660B" w14:textId="77777777" w:rsidR="007162D7" w:rsidRDefault="007162D7" w:rsidP="007162D7">
                            <w:pPr>
                              <w:ind w:left="2880"/>
                            </w:pPr>
                            <w:r>
                              <w:t xml:space="preserve">        credits                                                                      </w:t>
                            </w:r>
                          </w:p>
                          <w:p w14:paraId="4BF9776E" w14:textId="7728818F" w:rsidR="007162D7" w:rsidRPr="00665856" w:rsidRDefault="007162D7" w:rsidP="007162D7">
                            <w:pPr>
                              <w:pStyle w:val="NoSpacing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COMM 742  Speech Language</w:t>
                            </w:r>
                            <w:r w:rsidRPr="00665856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665856"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665856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C67A315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Pathology  II </w:t>
                            </w:r>
                          </w:p>
                          <w:p w14:paraId="6EE83A96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(prerequisites KIN 706/707, BMS 507, COMM 741 &amp; 504)</w:t>
                            </w:r>
                          </w:p>
                          <w:p w14:paraId="5E1C8427" w14:textId="77777777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6A928" w14:textId="67FF40E2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COMM 705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Introduction to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Aural        </w:t>
                            </w: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B75F7C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59426F8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Rehabilitation</w:t>
                            </w:r>
                          </w:p>
                          <w:p w14:paraId="3FA7BDDA" w14:textId="77777777" w:rsidR="007162D7" w:rsidRPr="00B75F7C" w:rsidRDefault="007162D7" w:rsidP="007162D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75F7C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(prerequisite COMM 504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2B3228" w14:textId="77777777" w:rsidR="007162D7" w:rsidRPr="00521F6B" w:rsidRDefault="007162D7" w:rsidP="007162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DFB8" id="Text Box 49" o:spid="_x0000_s1040" type="#_x0000_t202" style="position:absolute;margin-left:283.35pt;margin-top:146.35pt;width:3in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" fillcolor="window" strokeweight=".5pt">
                <v:path arrowok="t"/>
                <v:textbox>
                  <w:txbxContent>
                    <w:p w14:paraId="0A0A660B" w14:textId="77777777" w:rsidR="007162D7" w:rsidRDefault="007162D7" w:rsidP="007162D7">
                      <w:pPr>
                        <w:ind w:left="2880"/>
                      </w:pPr>
                      <w:r>
                        <w:t xml:space="preserve">        credits                                                                      </w:t>
                      </w:r>
                    </w:p>
                    <w:p w14:paraId="4BF9776E" w14:textId="7728818F" w:rsidR="007162D7" w:rsidRPr="00665856" w:rsidRDefault="007162D7" w:rsidP="007162D7">
                      <w:pPr>
                        <w:pStyle w:val="NoSpacing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>COMM 742  Speech Language</w:t>
                      </w:r>
                      <w:r w:rsidRPr="00665856">
                        <w:rPr>
                          <w:color w:val="7030A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665856">
                        <w:rPr>
                          <w:sz w:val="20"/>
                          <w:szCs w:val="20"/>
                        </w:rPr>
                        <w:t xml:space="preserve">4 </w:t>
                      </w:r>
                      <w:r w:rsidRPr="00665856">
                        <w:rPr>
                          <w:color w:val="7030A0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3C67A315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Pathology  II </w:t>
                      </w:r>
                    </w:p>
                    <w:p w14:paraId="6EE83A96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>(prerequisites KIN 706/707, BMS 507, COMM 741 &amp; 504)</w:t>
                      </w:r>
                    </w:p>
                    <w:p w14:paraId="5E1C8427" w14:textId="77777777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706A928" w14:textId="67FF40E2" w:rsidR="007162D7" w:rsidRPr="00B75F7C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COMM 705 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Introduction to 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Aural        </w:t>
                      </w: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           </w:t>
                      </w:r>
                      <w:r w:rsidRPr="00B75F7C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59426F8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>Rehabilitation</w:t>
                      </w:r>
                    </w:p>
                    <w:p w14:paraId="3FA7BDDA" w14:textId="77777777" w:rsidR="007162D7" w:rsidRPr="00B75F7C" w:rsidRDefault="007162D7" w:rsidP="007162D7">
                      <w:pPr>
                        <w:pStyle w:val="NoSpacing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B75F7C">
                        <w:rPr>
                          <w:b/>
                          <w:color w:val="7030A0"/>
                          <w:sz w:val="20"/>
                          <w:szCs w:val="20"/>
                        </w:rPr>
                        <w:t>(prerequisite COMM 504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)</w:t>
                      </w:r>
                    </w:p>
                    <w:p w14:paraId="212B3228" w14:textId="77777777" w:rsidR="007162D7" w:rsidRPr="00521F6B" w:rsidRDefault="007162D7" w:rsidP="007162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754D3" wp14:editId="146DE26B">
                <wp:simplePos x="0" y="0"/>
                <wp:positionH relativeFrom="column">
                  <wp:posOffset>149225</wp:posOffset>
                </wp:positionH>
                <wp:positionV relativeFrom="paragraph">
                  <wp:posOffset>1441450</wp:posOffset>
                </wp:positionV>
                <wp:extent cx="6419850" cy="2886075"/>
                <wp:effectExtent l="28575" t="34290" r="28575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16EC" w14:textId="77777777" w:rsidR="007162D7" w:rsidRPr="001A0667" w:rsidRDefault="007162D7" w:rsidP="007162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0667">
                              <w:rPr>
                                <w:sz w:val="32"/>
                                <w:szCs w:val="32"/>
                              </w:rPr>
                              <w:t>Fall                                                                   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54D3" id="Text Box 2" o:spid="_x0000_s1041" type="#_x0000_t202" style="position:absolute;margin-left:11.75pt;margin-top:113.5pt;width:505.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" strokeweight="4.5pt">
                <v:textbox>
                  <w:txbxContent>
                    <w:p w14:paraId="789016EC" w14:textId="77777777" w:rsidR="007162D7" w:rsidRPr="001A0667" w:rsidRDefault="007162D7" w:rsidP="007162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1A0667">
                        <w:rPr>
                          <w:sz w:val="32"/>
                          <w:szCs w:val="32"/>
                        </w:rPr>
                        <w:t>Fall                                                                    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3EC73" wp14:editId="03E2DFDB">
                <wp:simplePos x="0" y="0"/>
                <wp:positionH relativeFrom="column">
                  <wp:posOffset>2568575</wp:posOffset>
                </wp:positionH>
                <wp:positionV relativeFrom="paragraph">
                  <wp:posOffset>1003300</wp:posOffset>
                </wp:positionV>
                <wp:extent cx="1543050" cy="438150"/>
                <wp:effectExtent l="19050" t="24765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C86B" w14:textId="77777777" w:rsidR="007162D7" w:rsidRPr="008A179A" w:rsidRDefault="007162D7" w:rsidP="007162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179A">
                              <w:rPr>
                                <w:sz w:val="36"/>
                                <w:szCs w:val="36"/>
                              </w:rPr>
                              <w:t>Year Four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EC73" id="Text Box 1" o:spid="_x0000_s1042" type="#_x0000_t202" style="position:absolute;margin-left:202.25pt;margin-top:79pt;width:12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" strokeweight="3pt">
                <v:textbox>
                  <w:txbxContent>
                    <w:p w14:paraId="1E48C86B" w14:textId="77777777" w:rsidR="007162D7" w:rsidRPr="008A179A" w:rsidRDefault="007162D7" w:rsidP="007162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179A">
                        <w:rPr>
                          <w:sz w:val="36"/>
                          <w:szCs w:val="36"/>
                        </w:rPr>
                        <w:t>Year Four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D3BEC4" w14:textId="77777777" w:rsidR="007162D7" w:rsidRPr="00665856" w:rsidRDefault="007162D7" w:rsidP="007162D7"/>
    <w:p w14:paraId="184A317C" w14:textId="77777777" w:rsidR="007162D7" w:rsidRPr="00665856" w:rsidRDefault="007162D7" w:rsidP="007162D7"/>
    <w:p w14:paraId="71591213" w14:textId="77777777" w:rsidR="007162D7" w:rsidRPr="00665856" w:rsidRDefault="007162D7" w:rsidP="007162D7"/>
    <w:p w14:paraId="01174D4E" w14:textId="77777777" w:rsidR="007162D7" w:rsidRPr="00665856" w:rsidRDefault="007162D7" w:rsidP="007162D7"/>
    <w:p w14:paraId="75FD5A1C" w14:textId="77777777" w:rsidR="007162D7" w:rsidRPr="00665856" w:rsidRDefault="007162D7" w:rsidP="007162D7"/>
    <w:p w14:paraId="1376EDE5" w14:textId="77777777" w:rsidR="007162D7" w:rsidRPr="00665856" w:rsidRDefault="007162D7" w:rsidP="007162D7"/>
    <w:p w14:paraId="549123A9" w14:textId="77777777" w:rsidR="007162D7" w:rsidRPr="00665856" w:rsidRDefault="007162D7" w:rsidP="007162D7"/>
    <w:p w14:paraId="5F11F072" w14:textId="77777777" w:rsidR="007162D7" w:rsidRPr="00665856" w:rsidRDefault="007162D7" w:rsidP="007162D7"/>
    <w:p w14:paraId="4E422E63" w14:textId="77777777" w:rsidR="007162D7" w:rsidRPr="00665856" w:rsidRDefault="007162D7" w:rsidP="007162D7"/>
    <w:p w14:paraId="5BFA7829" w14:textId="77777777" w:rsidR="007162D7" w:rsidRPr="00665856" w:rsidRDefault="007162D7" w:rsidP="007162D7"/>
    <w:p w14:paraId="32E0A1D3" w14:textId="77777777" w:rsidR="007162D7" w:rsidRPr="00665856" w:rsidRDefault="007162D7" w:rsidP="007162D7"/>
    <w:p w14:paraId="6EACE8D3" w14:textId="77777777" w:rsidR="007162D7" w:rsidRPr="00665856" w:rsidRDefault="007162D7" w:rsidP="007162D7"/>
    <w:p w14:paraId="7A6CEA4C" w14:textId="77777777" w:rsidR="007162D7" w:rsidRPr="00665856" w:rsidRDefault="007162D7" w:rsidP="007162D7"/>
    <w:p w14:paraId="3F656B5B" w14:textId="77777777" w:rsidR="007162D7" w:rsidRPr="00665856" w:rsidRDefault="007162D7" w:rsidP="007162D7"/>
    <w:p w14:paraId="30D464BE" w14:textId="77777777" w:rsidR="007162D7" w:rsidRPr="00665856" w:rsidRDefault="007162D7" w:rsidP="007162D7"/>
    <w:p w14:paraId="5F2988F7" w14:textId="77777777" w:rsidR="007162D7" w:rsidRPr="00665856" w:rsidRDefault="007162D7" w:rsidP="007162D7"/>
    <w:p w14:paraId="5778518F" w14:textId="77777777" w:rsidR="007162D7" w:rsidRPr="00665856" w:rsidRDefault="007162D7" w:rsidP="007162D7"/>
    <w:p w14:paraId="3DDDAF05" w14:textId="77777777" w:rsidR="007162D7" w:rsidRPr="00665856" w:rsidRDefault="007162D7" w:rsidP="007162D7"/>
    <w:p w14:paraId="7C902502" w14:textId="77777777" w:rsidR="007162D7" w:rsidRPr="00665856" w:rsidRDefault="007162D7" w:rsidP="007162D7"/>
    <w:p w14:paraId="40E8C7E5" w14:textId="77777777" w:rsidR="007162D7" w:rsidRPr="00665856" w:rsidRDefault="007162D7" w:rsidP="007162D7"/>
    <w:p w14:paraId="3D4973EF" w14:textId="77777777" w:rsidR="007162D7" w:rsidRPr="00665856" w:rsidRDefault="007162D7" w:rsidP="007162D7"/>
    <w:p w14:paraId="45F16633" w14:textId="77777777" w:rsidR="007162D7" w:rsidRPr="00665856" w:rsidRDefault="007162D7" w:rsidP="007162D7"/>
    <w:p w14:paraId="58EA8C37" w14:textId="77777777" w:rsidR="007162D7" w:rsidRPr="00665856" w:rsidRDefault="007162D7" w:rsidP="007162D7"/>
    <w:p w14:paraId="39120414" w14:textId="77777777" w:rsidR="007162D7" w:rsidRPr="00665856" w:rsidRDefault="007162D7" w:rsidP="007162D7"/>
    <w:p w14:paraId="033354E7" w14:textId="77777777" w:rsidR="007162D7" w:rsidRPr="00665856" w:rsidRDefault="007162D7" w:rsidP="007162D7"/>
    <w:p w14:paraId="634CC907" w14:textId="77777777" w:rsidR="007162D7" w:rsidRDefault="007162D7" w:rsidP="007162D7">
      <w:pPr>
        <w:pStyle w:val="NoSpacing"/>
        <w:ind w:left="720"/>
      </w:pPr>
      <w:r>
        <w:t xml:space="preserve">Key:  </w:t>
      </w:r>
    </w:p>
    <w:p w14:paraId="13C90AB5" w14:textId="77777777" w:rsidR="007162D7" w:rsidRPr="00B75F7C" w:rsidRDefault="007162D7" w:rsidP="007162D7">
      <w:pPr>
        <w:pStyle w:val="NoSpacing"/>
        <w:ind w:left="720"/>
        <w:rPr>
          <w:b/>
          <w:color w:val="FF0000"/>
        </w:rPr>
      </w:pPr>
      <w:r w:rsidRPr="00B75F7C">
        <w:rPr>
          <w:b/>
          <w:color w:val="FF0000"/>
        </w:rPr>
        <w:t>Red= indicates course is offered both semesters</w:t>
      </w:r>
    </w:p>
    <w:p w14:paraId="22AC8138" w14:textId="77777777" w:rsidR="007162D7" w:rsidRPr="00B75F7C" w:rsidRDefault="007162D7" w:rsidP="007162D7">
      <w:pPr>
        <w:pStyle w:val="NoSpacing"/>
        <w:ind w:left="720"/>
        <w:rPr>
          <w:b/>
          <w:color w:val="70AD47"/>
        </w:rPr>
      </w:pPr>
      <w:r w:rsidRPr="00B75F7C">
        <w:rPr>
          <w:b/>
          <w:color w:val="70AD47"/>
        </w:rPr>
        <w:t>Green= indicates course is offered in Fall</w:t>
      </w:r>
    </w:p>
    <w:p w14:paraId="4EE6156A" w14:textId="77777777" w:rsidR="007162D7" w:rsidRPr="00B75F7C" w:rsidRDefault="007162D7" w:rsidP="007162D7">
      <w:pPr>
        <w:pStyle w:val="NoSpacing"/>
        <w:ind w:left="720"/>
        <w:rPr>
          <w:b/>
          <w:color w:val="7030A0"/>
        </w:rPr>
      </w:pPr>
      <w:r w:rsidRPr="00B75F7C">
        <w:rPr>
          <w:b/>
          <w:color w:val="7030A0"/>
        </w:rPr>
        <w:t>Purple= indicates course is offered in Spring</w:t>
      </w:r>
    </w:p>
    <w:p w14:paraId="6BD055B4" w14:textId="77777777" w:rsidR="007162D7" w:rsidRDefault="007162D7" w:rsidP="007162D7">
      <w:pPr>
        <w:pStyle w:val="NoSpacing"/>
        <w:rPr>
          <w:sz w:val="28"/>
          <w:szCs w:val="28"/>
        </w:rPr>
      </w:pPr>
    </w:p>
    <w:sectPr w:rsidR="007162D7" w:rsidSect="00716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46" w:hanging="362"/>
      </w:pPr>
      <w:rPr>
        <w:rFonts w:ascii="Calibri" w:hAnsi="Calibri" w:cs="Calibri"/>
        <w:b w:val="0"/>
        <w:b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91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0" w:hanging="238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340" w:hanging="238"/>
      </w:pPr>
    </w:lvl>
    <w:lvl w:ilvl="4">
      <w:numFmt w:val="bullet"/>
      <w:lvlText w:val="•"/>
      <w:lvlJc w:val="left"/>
      <w:pPr>
        <w:ind w:left="3580" w:hanging="238"/>
      </w:pPr>
    </w:lvl>
    <w:lvl w:ilvl="5">
      <w:numFmt w:val="bullet"/>
      <w:lvlText w:val="•"/>
      <w:lvlJc w:val="left"/>
      <w:pPr>
        <w:ind w:left="4820" w:hanging="238"/>
      </w:pPr>
    </w:lvl>
    <w:lvl w:ilvl="6">
      <w:numFmt w:val="bullet"/>
      <w:lvlText w:val="•"/>
      <w:lvlJc w:val="left"/>
      <w:pPr>
        <w:ind w:left="6060" w:hanging="238"/>
      </w:pPr>
    </w:lvl>
    <w:lvl w:ilvl="7">
      <w:numFmt w:val="bullet"/>
      <w:lvlText w:val="•"/>
      <w:lvlJc w:val="left"/>
      <w:pPr>
        <w:ind w:left="7300" w:hanging="238"/>
      </w:pPr>
    </w:lvl>
    <w:lvl w:ilvl="8">
      <w:numFmt w:val="bullet"/>
      <w:lvlText w:val="•"/>
      <w:lvlJc w:val="left"/>
      <w:pPr>
        <w:ind w:left="8540" w:hanging="23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color w:val="2A2A2A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604" w:hanging="361"/>
      </w:pPr>
      <w:rPr>
        <w:rFonts w:ascii="Symbol" w:hAnsi="Symbol"/>
        <w:b w:val="0"/>
        <w:color w:val="2A2A2A"/>
        <w:w w:val="100"/>
        <w:sz w:val="24"/>
      </w:rPr>
    </w:lvl>
    <w:lvl w:ilvl="2">
      <w:numFmt w:val="bullet"/>
      <w:lvlText w:val=""/>
      <w:lvlJc w:val="left"/>
      <w:pPr>
        <w:ind w:left="824" w:hanging="360"/>
      </w:pPr>
      <w:rPr>
        <w:b w:val="0"/>
        <w:w w:val="100"/>
      </w:rPr>
    </w:lvl>
    <w:lvl w:ilvl="3">
      <w:numFmt w:val="bullet"/>
      <w:lvlText w:val="•"/>
      <w:lvlJc w:val="left"/>
      <w:pPr>
        <w:ind w:left="1304" w:hanging="360"/>
      </w:pPr>
    </w:lvl>
    <w:lvl w:ilvl="4">
      <w:numFmt w:val="bullet"/>
      <w:lvlText w:val="•"/>
      <w:lvlJc w:val="left"/>
      <w:pPr>
        <w:ind w:left="1788" w:hanging="360"/>
      </w:pPr>
    </w:lvl>
    <w:lvl w:ilvl="5">
      <w:numFmt w:val="bullet"/>
      <w:lvlText w:val="•"/>
      <w:lvlJc w:val="left"/>
      <w:pPr>
        <w:ind w:left="2272" w:hanging="360"/>
      </w:pPr>
    </w:lvl>
    <w:lvl w:ilvl="6">
      <w:numFmt w:val="bullet"/>
      <w:lvlText w:val="•"/>
      <w:lvlJc w:val="left"/>
      <w:pPr>
        <w:ind w:left="2756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72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64" w:hanging="360"/>
      </w:pPr>
      <w:rPr>
        <w:rFonts w:ascii="Calibri" w:hAnsi="Calibri" w:cs="Calibri"/>
        <w:b w:val="0"/>
        <w:bCs w:val="0"/>
        <w:color w:val="2A2A2A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966" w:hanging="360"/>
      </w:pPr>
    </w:lvl>
    <w:lvl w:ilvl="2">
      <w:numFmt w:val="bullet"/>
      <w:lvlText w:val="•"/>
      <w:lvlJc w:val="left"/>
      <w:pPr>
        <w:ind w:left="2972" w:hanging="360"/>
      </w:pPr>
    </w:lvl>
    <w:lvl w:ilvl="3">
      <w:numFmt w:val="bullet"/>
      <w:lvlText w:val="•"/>
      <w:lvlJc w:val="left"/>
      <w:pPr>
        <w:ind w:left="3978" w:hanging="360"/>
      </w:pPr>
    </w:lvl>
    <w:lvl w:ilvl="4">
      <w:numFmt w:val="bullet"/>
      <w:lvlText w:val="•"/>
      <w:lvlJc w:val="left"/>
      <w:pPr>
        <w:ind w:left="498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996" w:hanging="360"/>
      </w:pPr>
    </w:lvl>
    <w:lvl w:ilvl="7">
      <w:numFmt w:val="bullet"/>
      <w:lvlText w:val="•"/>
      <w:lvlJc w:val="left"/>
      <w:pPr>
        <w:ind w:left="8002" w:hanging="360"/>
      </w:pPr>
    </w:lvl>
    <w:lvl w:ilvl="8">
      <w:numFmt w:val="bullet"/>
      <w:lvlText w:val="•"/>
      <w:lvlJc w:val="left"/>
      <w:pPr>
        <w:ind w:left="900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D7"/>
    <w:rsid w:val="00313A63"/>
    <w:rsid w:val="004C0F01"/>
    <w:rsid w:val="005F12CA"/>
    <w:rsid w:val="007162D7"/>
    <w:rsid w:val="008F4E4F"/>
    <w:rsid w:val="00A36932"/>
    <w:rsid w:val="00B23FF8"/>
    <w:rsid w:val="00BD7F33"/>
    <w:rsid w:val="00E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8656"/>
  <w15:chartTrackingRefBased/>
  <w15:docId w15:val="{2F74047C-1740-461C-90F0-3913A6F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6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2D7"/>
    <w:pPr>
      <w:spacing w:before="28"/>
      <w:ind w:left="103"/>
      <w:outlineLvl w:val="0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162D7"/>
    <w:pPr>
      <w:ind w:left="10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62D7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7162D7"/>
    <w:rPr>
      <w:rFonts w:ascii="Calibri" w:eastAsia="Times New Roman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62D7"/>
  </w:style>
  <w:style w:type="character" w:customStyle="1" w:styleId="BodyTextChar">
    <w:name w:val="Body Text Char"/>
    <w:basedOn w:val="DefaultParagraphFont"/>
    <w:link w:val="BodyText"/>
    <w:uiPriority w:val="1"/>
    <w:rsid w:val="007162D7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2D7"/>
    <w:pPr>
      <w:ind w:left="824" w:hanging="360"/>
    </w:pPr>
  </w:style>
  <w:style w:type="paragraph" w:styleId="NoSpacing">
    <w:name w:val="No Spacing"/>
    <w:link w:val="NoSpacingChar"/>
    <w:uiPriority w:val="1"/>
    <w:qFormat/>
    <w:rsid w:val="00716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162D7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86D3-6CDB-4817-BAB1-6BBF19A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Armida</dc:creator>
  <cp:keywords/>
  <dc:description/>
  <cp:lastModifiedBy>Amy S Plante</cp:lastModifiedBy>
  <cp:revision>2</cp:revision>
  <cp:lastPrinted>2019-09-04T13:32:00Z</cp:lastPrinted>
  <dcterms:created xsi:type="dcterms:W3CDTF">2020-11-08T23:17:00Z</dcterms:created>
  <dcterms:modified xsi:type="dcterms:W3CDTF">2020-11-08T23:17:00Z</dcterms:modified>
</cp:coreProperties>
</file>